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76" w:rsidRPr="00E33503" w:rsidRDefault="00603B9A" w:rsidP="00E33503"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8107C73" wp14:editId="6B830FC8">
                <wp:simplePos x="0" y="0"/>
                <wp:positionH relativeFrom="page">
                  <wp:posOffset>1181100</wp:posOffset>
                </wp:positionH>
                <wp:positionV relativeFrom="page">
                  <wp:posOffset>2667000</wp:posOffset>
                </wp:positionV>
                <wp:extent cx="6400800" cy="2247900"/>
                <wp:effectExtent l="0" t="0" r="0" b="0"/>
                <wp:wrapNone/>
                <wp:docPr id="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00800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F9" w:rsidRPr="00603B9A" w:rsidRDefault="005256A1" w:rsidP="00603B9A">
                            <w:pPr>
                              <w:pStyle w:val="tagline"/>
                              <w:jc w:val="center"/>
                              <w:rPr>
                                <w:rFonts w:cs="Lucida Sans Unicode"/>
                                <w:b/>
                                <w:i w:val="0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603B9A">
                              <w:rPr>
                                <w:rFonts w:cs="Lucida Sans Unicode"/>
                                <w:b/>
                                <w:i w:val="0"/>
                                <w:color w:val="FFFFFF" w:themeColor="background1"/>
                                <w:sz w:val="96"/>
                                <w:szCs w:val="96"/>
                              </w:rPr>
                              <w:t>COMMUNITY INVOLVEMENT DAY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93pt;margin-top:210pt;width:7in;height:17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" filled="f" stroked="f" strokeweight="0" insetpen="t">
                <o:lock v:ext="edit" shapetype="t"/>
                <v:textbox inset="2.85pt,0,2.85pt,0">
                  <w:txbxContent>
                    <w:p w:rsidR="00B739F9" w:rsidRPr="00603B9A" w:rsidRDefault="005256A1" w:rsidP="00603B9A">
                      <w:pPr>
                        <w:pStyle w:val="tagline"/>
                        <w:jc w:val="center"/>
                        <w:rPr>
                          <w:rFonts w:cs="Lucida Sans Unicode"/>
                          <w:b/>
                          <w:i w:val="0"/>
                          <w:color w:val="FFFFFF" w:themeColor="background1"/>
                          <w:sz w:val="96"/>
                          <w:szCs w:val="96"/>
                        </w:rPr>
                      </w:pPr>
                      <w:r w:rsidRPr="00603B9A">
                        <w:rPr>
                          <w:rFonts w:cs="Lucida Sans Unicode"/>
                          <w:b/>
                          <w:i w:val="0"/>
                          <w:color w:val="FFFFFF" w:themeColor="background1"/>
                          <w:sz w:val="96"/>
                          <w:szCs w:val="96"/>
                        </w:rPr>
                        <w:t>COMMUNITY INVOLVEMENT DAY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56A1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E56C09D" wp14:editId="31280A66">
                <wp:simplePos x="0" y="0"/>
                <wp:positionH relativeFrom="page">
                  <wp:posOffset>762000</wp:posOffset>
                </wp:positionH>
                <wp:positionV relativeFrom="page">
                  <wp:posOffset>5010150</wp:posOffset>
                </wp:positionV>
                <wp:extent cx="1750060" cy="2134870"/>
                <wp:effectExtent l="0" t="0" r="2540" b="0"/>
                <wp:wrapNone/>
                <wp:docPr id="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50060" cy="213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F9" w:rsidRDefault="00B702E8" w:rsidP="00E01F04">
                            <w:pPr>
                              <w:pStyle w:val="Heading2"/>
                              <w:rPr>
                                <w:sz w:val="40"/>
                                <w:szCs w:val="40"/>
                              </w:rPr>
                            </w:pPr>
                            <w:r w:rsidRPr="00B702E8">
                              <w:rPr>
                                <w:sz w:val="40"/>
                                <w:szCs w:val="40"/>
                              </w:rPr>
                              <w:t>SATURDAY 16</w:t>
                            </w:r>
                            <w:r w:rsidRPr="00B702E8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B702E8">
                              <w:rPr>
                                <w:sz w:val="40"/>
                                <w:szCs w:val="40"/>
                              </w:rPr>
                              <w:t xml:space="preserve"> NOVEMBER</w:t>
                            </w:r>
                          </w:p>
                          <w:p w:rsidR="00712860" w:rsidRPr="00712860" w:rsidRDefault="00712860" w:rsidP="0071286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712860">
                              <w:rPr>
                                <w:sz w:val="28"/>
                                <w:szCs w:val="28"/>
                                <w:lang w:val="en-GB"/>
                              </w:rPr>
                              <w:t>12noon – 4pm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margin-left:60pt;margin-top:394.5pt;width:137.8pt;height:168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B739F9" w:rsidRDefault="00B702E8" w:rsidP="00E01F04">
                      <w:pPr>
                        <w:pStyle w:val="Heading2"/>
                        <w:rPr>
                          <w:sz w:val="40"/>
                          <w:szCs w:val="40"/>
                        </w:rPr>
                      </w:pPr>
                      <w:r w:rsidRPr="00B702E8">
                        <w:rPr>
                          <w:sz w:val="40"/>
                          <w:szCs w:val="40"/>
                        </w:rPr>
                        <w:t>SATURDAY 16</w:t>
                      </w:r>
                      <w:r w:rsidRPr="00B702E8">
                        <w:rPr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B702E8">
                        <w:rPr>
                          <w:sz w:val="40"/>
                          <w:szCs w:val="40"/>
                        </w:rPr>
                        <w:t xml:space="preserve"> NOVEMBER</w:t>
                      </w:r>
                    </w:p>
                    <w:p w:rsidR="00712860" w:rsidRPr="00712860" w:rsidRDefault="00712860" w:rsidP="00712860">
                      <w:pPr>
                        <w:jc w:val="center"/>
                        <w:rPr>
                          <w:sz w:val="28"/>
                          <w:szCs w:val="28"/>
                          <w:lang w:val="en-GB"/>
                        </w:rPr>
                      </w:pPr>
                      <w:r w:rsidRPr="00712860">
                        <w:rPr>
                          <w:sz w:val="28"/>
                          <w:szCs w:val="28"/>
                          <w:lang w:val="en-GB"/>
                        </w:rPr>
                        <w:t>12noon – 4pm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56A1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823A9D8" wp14:editId="3B37A58D">
                <wp:simplePos x="0" y="0"/>
                <wp:positionH relativeFrom="page">
                  <wp:posOffset>800100</wp:posOffset>
                </wp:positionH>
                <wp:positionV relativeFrom="page">
                  <wp:posOffset>6477000</wp:posOffset>
                </wp:positionV>
                <wp:extent cx="1700530" cy="3257550"/>
                <wp:effectExtent l="0" t="0" r="0" b="0"/>
                <wp:wrapNone/>
                <wp:docPr id="4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00530" cy="325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39F9" w:rsidRDefault="00B702E8" w:rsidP="00B702E8">
                            <w:pPr>
                              <w:pStyle w:val="Heading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02E8">
                              <w:rPr>
                                <w:b/>
                                <w:sz w:val="32"/>
                                <w:szCs w:val="32"/>
                              </w:rPr>
                              <w:t>MARLDON VILLAGE HALL</w:t>
                            </w:r>
                          </w:p>
                          <w:p w:rsidR="00B702E8" w:rsidRPr="00B702E8" w:rsidRDefault="005256A1" w:rsidP="00B702E8">
                            <w:r>
                              <w:t xml:space="preserve"> </w:t>
                            </w:r>
                          </w:p>
                          <w:p w:rsidR="00B702E8" w:rsidRPr="005256A1" w:rsidRDefault="00B702E8" w:rsidP="00B702E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56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PLEASE JOIN US FOR </w:t>
                            </w:r>
                          </w:p>
                          <w:p w:rsidR="00B702E8" w:rsidRPr="005256A1" w:rsidRDefault="00B702E8" w:rsidP="00B702E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56A1">
                              <w:rPr>
                                <w:b/>
                                <w:sz w:val="28"/>
                                <w:szCs w:val="28"/>
                              </w:rPr>
                              <w:t>MINCE PIES MULLED WINE, TEA</w:t>
                            </w:r>
                            <w:r w:rsidR="005256A1" w:rsidRPr="005256A1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Pr="005256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5256A1">
                              <w:rPr>
                                <w:b/>
                                <w:sz w:val="28"/>
                                <w:szCs w:val="28"/>
                              </w:rPr>
                              <w:t>COFFEE  &amp;</w:t>
                            </w:r>
                            <w:proofErr w:type="gramEnd"/>
                            <w:r w:rsidRPr="005256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SOFT DRINKS</w:t>
                            </w:r>
                          </w:p>
                          <w:p w:rsidR="005256A1" w:rsidRPr="005256A1" w:rsidRDefault="005256A1" w:rsidP="00B702E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56A1">
                              <w:rPr>
                                <w:b/>
                                <w:sz w:val="28"/>
                                <w:szCs w:val="28"/>
                              </w:rPr>
                              <w:t>&amp;</w:t>
                            </w:r>
                          </w:p>
                          <w:p w:rsidR="005256A1" w:rsidRPr="005256A1" w:rsidRDefault="005256A1" w:rsidP="00B702E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256A1">
                              <w:rPr>
                                <w:b/>
                                <w:sz w:val="28"/>
                                <w:szCs w:val="28"/>
                              </w:rPr>
                              <w:t>MEET SOME OF YOUR COUNCILLORS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8" type="#_x0000_t202" style="position:absolute;margin-left:63pt;margin-top:510pt;width:133.9pt;height:256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B739F9" w:rsidRDefault="00B702E8" w:rsidP="00B702E8">
                      <w:pPr>
                        <w:pStyle w:val="Heading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702E8">
                        <w:rPr>
                          <w:b/>
                          <w:sz w:val="32"/>
                          <w:szCs w:val="32"/>
                        </w:rPr>
                        <w:t>MARLDON VILLAGE HALL</w:t>
                      </w:r>
                    </w:p>
                    <w:p w:rsidR="00B702E8" w:rsidRPr="00B702E8" w:rsidRDefault="005256A1" w:rsidP="00B702E8">
                      <w:r>
                        <w:t xml:space="preserve"> </w:t>
                      </w:r>
                    </w:p>
                    <w:p w:rsidR="00B702E8" w:rsidRPr="005256A1" w:rsidRDefault="00B702E8" w:rsidP="00B702E8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256A1">
                        <w:rPr>
                          <w:b/>
                          <w:sz w:val="28"/>
                          <w:szCs w:val="28"/>
                        </w:rPr>
                        <w:t xml:space="preserve">PLEASE JOIN US FOR </w:t>
                      </w:r>
                    </w:p>
                    <w:p w:rsidR="00B702E8" w:rsidRPr="005256A1" w:rsidRDefault="00B702E8" w:rsidP="00B702E8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256A1">
                        <w:rPr>
                          <w:b/>
                          <w:sz w:val="28"/>
                          <w:szCs w:val="28"/>
                        </w:rPr>
                        <w:t>MINCE PIES MULLED WINE, TEA</w:t>
                      </w:r>
                      <w:r w:rsidR="005256A1" w:rsidRPr="005256A1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Pr="005256A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5256A1">
                        <w:rPr>
                          <w:b/>
                          <w:sz w:val="28"/>
                          <w:szCs w:val="28"/>
                        </w:rPr>
                        <w:t>COFFEE  &amp;</w:t>
                      </w:r>
                      <w:proofErr w:type="gramEnd"/>
                      <w:r w:rsidRPr="005256A1">
                        <w:rPr>
                          <w:b/>
                          <w:sz w:val="28"/>
                          <w:szCs w:val="28"/>
                        </w:rPr>
                        <w:t xml:space="preserve"> SOFT DRINKS</w:t>
                      </w:r>
                    </w:p>
                    <w:p w:rsidR="005256A1" w:rsidRPr="005256A1" w:rsidRDefault="005256A1" w:rsidP="00B702E8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256A1">
                        <w:rPr>
                          <w:b/>
                          <w:sz w:val="28"/>
                          <w:szCs w:val="28"/>
                        </w:rPr>
                        <w:t>&amp;</w:t>
                      </w:r>
                    </w:p>
                    <w:p w:rsidR="005256A1" w:rsidRPr="005256A1" w:rsidRDefault="005256A1" w:rsidP="00B702E8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256A1">
                        <w:rPr>
                          <w:b/>
                          <w:sz w:val="28"/>
                          <w:szCs w:val="28"/>
                        </w:rPr>
                        <w:t>MEET SOME OF YOUR COUNCILLORS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56A1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0D6E325" wp14:editId="2ED4E2E0">
                <wp:simplePos x="0" y="0"/>
                <wp:positionH relativeFrom="page">
                  <wp:posOffset>1066800</wp:posOffset>
                </wp:positionH>
                <wp:positionV relativeFrom="page">
                  <wp:posOffset>952500</wp:posOffset>
                </wp:positionV>
                <wp:extent cx="6515100" cy="4552950"/>
                <wp:effectExtent l="0" t="0" r="0" b="0"/>
                <wp:wrapNone/>
                <wp:docPr id="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5100" cy="45529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26" style="position:absolute;margin-left:84pt;margin-top:75pt;width:513pt;height:358.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5256A1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77D3F15" wp14:editId="4AE9FA98">
                <wp:simplePos x="0" y="0"/>
                <wp:positionH relativeFrom="page">
                  <wp:posOffset>609600</wp:posOffset>
                </wp:positionH>
                <wp:positionV relativeFrom="page">
                  <wp:posOffset>647700</wp:posOffset>
                </wp:positionV>
                <wp:extent cx="1047750" cy="8997950"/>
                <wp:effectExtent l="0" t="0" r="0" b="0"/>
                <wp:wrapNone/>
                <wp:docPr id="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8997950"/>
                          <a:chOff x="19431000" y="18288000"/>
                          <a:chExt cx="4457700" cy="8997696"/>
                        </a:xfrm>
                      </wpg:grpSpPr>
                      <wps:wsp>
                        <wps:cNvPr id="2" name="Rectangle 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00" y="18288000"/>
                            <a:ext cx="2038350" cy="8997696"/>
                          </a:xfrm>
                          <a:prstGeom prst="rect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AutoShape 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659600" y="21952744"/>
                            <a:ext cx="4229100" cy="128825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48pt;margin-top:51pt;width:82.5pt;height:708.5pt;z-index:251653120;mso-position-horizontal-relative:page;mso-position-vertical-relative:page" coordorigin="194310,182880" coordsize="44577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">
                <v:rect id="Rectangle 69" o:spid="_x0000_s1027" style="position:absolute;left:194310;top:182880;width:20383;height:89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fjgcEA&#10;AADaAAAADwAAAGRycy9kb3ducmV2LnhtbESPQWvCQBSE7wX/w/IEL0U3Blo0uooEhOTWpgWvj+wz&#10;Wcy+DdlV4793hUKPw8x8w2z3o+3EjQZvHCtYLhIQxLXThhsFvz/H+QqED8gaO8ek4EEe9rvJ2xYz&#10;7e78TbcqNCJC2GeooA2hz6T0dUsW/cL1xNE7u8FiiHJopB7wHuG2k2mSfEqLhuNCiz3lLdWX6moV&#10;XH15KnNzkkX9kZvuqOlrje9KzabjYQMi0Bj+w3/tQitI4XUl3gC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X44HBAAAA2gAAAA8AAAAAAAAAAAAAAAAAmAIAAGRycy9kb3du&#10;cmV2LnhtbFBLBQYAAAAABAAEAPUAAACGAwAAAAA=&#10;" fillcolor="#9c9" stroked="f" strokeweight="0" insetpen="t">
                  <v:shadow color="#ccc"/>
                  <o:lock v:ext="edit" shapetype="t"/>
                  <v:textbox inset="2.88pt,2.88pt,2.88pt,2.88pt"/>
                </v:rect>
                <v:roundrect id="AutoShape 70" o:spid="_x0000_s1028" style="position:absolute;left:196596;top:219527;width:42291;height:12883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dDDcIA&#10;AADaAAAADwAAAGRycy9kb3ducmV2LnhtbESP3YrCMBSE74V9h3AWvNN0VUSqadFdFl0QxB/w9tAc&#10;22JzUpuo9e3NguDlMDPfMLO0NZW4UeNKywq++hEI4szqknMFh/1vbwLCeWSNlWVS8CAHafLRmWGs&#10;7Z23dNv5XAQIuxgVFN7XsZQuK8ig69uaOHgn2xj0QTa51A3eA9xUchBFY2mw5LBQYE3fBWXn3dUo&#10;WNAaaVhdjmQfm0U5/6mXo8OfUt3Pdj4F4an17/CrvdIKhvB/JdwAm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0MNwgAAANoAAAAPAAAAAAAAAAAAAAAAAJgCAABkcnMvZG93&#10;bnJldi54bWxQSwUGAAAAAAQABAD1AAAAhwMAAAAA&#10;" stroked="f" strokeweight="0" insetpen="t">
                  <v:shadow color="#ccc"/>
                  <o:lock v:ext="edit" shapetype="t"/>
                  <v:textbox inset="2.88pt,2.88pt,2.88pt,2.88pt"/>
                </v:roundrect>
                <w10:wrap anchorx="page" anchory="page"/>
              </v:group>
            </w:pict>
          </mc:Fallback>
        </mc:AlternateContent>
      </w:r>
      <w:r w:rsidR="00164BB9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D3F7DA0" wp14:editId="57C325E3">
                <wp:simplePos x="0" y="0"/>
                <wp:positionH relativeFrom="page">
                  <wp:posOffset>1409700</wp:posOffset>
                </wp:positionH>
                <wp:positionV relativeFrom="page">
                  <wp:posOffset>1028700</wp:posOffset>
                </wp:positionV>
                <wp:extent cx="5902325" cy="1981200"/>
                <wp:effectExtent l="0" t="0" r="3175" b="0"/>
                <wp:wrapNone/>
                <wp:docPr id="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0232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02E8" w:rsidRDefault="00B702E8" w:rsidP="00B702E8">
                            <w:pPr>
                              <w:pStyle w:val="Heading1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t xml:space="preserve">MARLDON PARISH COUNCIL’S </w:t>
                            </w:r>
                          </w:p>
                          <w:p w:rsidR="00B702E8" w:rsidRPr="00B702E8" w:rsidRDefault="00B702E8" w:rsidP="00B702E8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9" type="#_x0000_t202" style="position:absolute;margin-left:111pt;margin-top:81pt;width:464.75pt;height:156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B702E8" w:rsidRDefault="00B702E8" w:rsidP="00B702E8">
                      <w:pPr>
                        <w:pStyle w:val="Heading1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t xml:space="preserve">MARLDON PARISH COUNCIL’S </w:t>
                      </w:r>
                    </w:p>
                    <w:p w:rsidR="00B702E8" w:rsidRPr="00B702E8" w:rsidRDefault="00B702E8" w:rsidP="00B702E8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623B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1493B" wp14:editId="04B35F7D">
                <wp:simplePos x="0" y="0"/>
                <wp:positionH relativeFrom="page">
                  <wp:posOffset>3352800</wp:posOffset>
                </wp:positionH>
                <wp:positionV relativeFrom="page">
                  <wp:posOffset>5505450</wp:posOffset>
                </wp:positionV>
                <wp:extent cx="3881120" cy="4324350"/>
                <wp:effectExtent l="0" t="0" r="5080" b="0"/>
                <wp:wrapNone/>
                <wp:docPr id="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120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9F9" w:rsidRPr="00B702E8" w:rsidRDefault="00B739F9" w:rsidP="00E01F04">
                            <w:pPr>
                              <w:pStyle w:val="bodytext1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739F9" w:rsidRPr="004623BB" w:rsidRDefault="004623BB" w:rsidP="00E01F04">
                            <w:pPr>
                              <w:pStyle w:val="bodytext1"/>
                              <w:rPr>
                                <w:rFonts w:ascii="Times New Roman" w:hAnsi="Times New Roman"/>
                                <w:szCs w:val="72"/>
                              </w:rPr>
                            </w:pPr>
                            <w:r w:rsidRPr="004623BB">
                              <w:rPr>
                                <w:rFonts w:ascii="Times New Roman" w:hAnsi="Times New Roman"/>
                                <w:szCs w:val="72"/>
                              </w:rPr>
                              <w:t>Participatory</w:t>
                            </w:r>
                            <w:r w:rsidR="002F4ED6">
                              <w:rPr>
                                <w:rFonts w:ascii="Times New Roman" w:hAnsi="Times New Roman"/>
                                <w:szCs w:val="72"/>
                              </w:rPr>
                              <w:t xml:space="preserve"> Budgeting </w:t>
                            </w:r>
                            <w:r w:rsidRPr="004623BB">
                              <w:rPr>
                                <w:rFonts w:ascii="Times New Roman" w:hAnsi="Times New Roman"/>
                                <w:szCs w:val="72"/>
                              </w:rPr>
                              <w:t xml:space="preserve">is 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72"/>
                              </w:rPr>
                              <w:t>recognis</w:t>
                            </w:r>
                            <w:r w:rsidRPr="004623BB">
                              <w:rPr>
                                <w:rFonts w:ascii="Times New Roman" w:hAnsi="Times New Roman"/>
                                <w:szCs w:val="72"/>
                              </w:rPr>
                              <w:t>ed</w:t>
                            </w:r>
                            <w:proofErr w:type="spellEnd"/>
                            <w:r w:rsidRPr="004623BB">
                              <w:rPr>
                                <w:rFonts w:ascii="Times New Roman" w:hAnsi="Times New Roman"/>
                                <w:szCs w:val="72"/>
                              </w:rPr>
                              <w:t xml:space="preserve"> action to include the community </w:t>
                            </w:r>
                            <w:r>
                              <w:rPr>
                                <w:rFonts w:ascii="Times New Roman" w:hAnsi="Times New Roman"/>
                                <w:szCs w:val="72"/>
                              </w:rPr>
                              <w:t xml:space="preserve">in having a </w:t>
                            </w:r>
                            <w:r w:rsidRPr="004623BB">
                              <w:rPr>
                                <w:rFonts w:ascii="Times New Roman" w:hAnsi="Times New Roman"/>
                                <w:szCs w:val="72"/>
                              </w:rPr>
                              <w:t xml:space="preserve">say on what they believe the community needs and could be provided for by the Council via Public money i.e. your Council Tax payments.  </w:t>
                            </w:r>
                            <w:r>
                              <w:rPr>
                                <w:rFonts w:ascii="Times New Roman" w:hAnsi="Times New Roman"/>
                                <w:szCs w:val="72"/>
                              </w:rPr>
                              <w:t>The Parish Council’s main income is via this method which is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szCs w:val="72"/>
                              </w:rPr>
                              <w:t xml:space="preserve"> called the Annual Precept.</w:t>
                            </w:r>
                          </w:p>
                          <w:p w:rsidR="004623BB" w:rsidRDefault="004623BB" w:rsidP="004623BB"/>
                          <w:p w:rsidR="004623BB" w:rsidRDefault="005256A1" w:rsidP="004623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</w:t>
                            </w:r>
                            <w:r w:rsidR="004623BB">
                              <w:rPr>
                                <w:sz w:val="28"/>
                                <w:szCs w:val="28"/>
                              </w:rPr>
                              <w:t xml:space="preserve"> Parish Council is preparing its budget for 2020/2021 which has to be submitted to South Hams Dist</w:t>
                            </w:r>
                            <w:r w:rsidR="000B6AED">
                              <w:rPr>
                                <w:sz w:val="28"/>
                                <w:szCs w:val="28"/>
                              </w:rPr>
                              <w:t>rict Council in the early New Year</w:t>
                            </w:r>
                            <w:r w:rsidR="004623BB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4623BB" w:rsidRDefault="004623BB" w:rsidP="004623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We would like to hear your views on what you believe the Parish Council could assist with,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Services for the elderly, </w:t>
                            </w:r>
                            <w:r w:rsidR="005256A1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vulnerable, climate change, youngsters, etc.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623BB" w:rsidRPr="004623BB" w:rsidRDefault="004623BB" w:rsidP="004623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 addition we would like to tell you about some of our plans for the future.</w:t>
                            </w:r>
                          </w:p>
                          <w:p w:rsidR="004623BB" w:rsidRPr="004623BB" w:rsidRDefault="004623BB" w:rsidP="004623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0" type="#_x0000_t202" style="position:absolute;margin-left:264pt;margin-top:433.5pt;width:305.6pt;height:34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HAhwIAABg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" stroked="f">
                <v:textbox>
                  <w:txbxContent>
                    <w:p w:rsidR="00B739F9" w:rsidRPr="00B702E8" w:rsidRDefault="00B739F9" w:rsidP="00E01F04">
                      <w:pPr>
                        <w:pStyle w:val="bodytext1"/>
                        <w:rPr>
                          <w:rFonts w:ascii="Arial" w:hAnsi="Arial" w:cs="Arial"/>
                        </w:rPr>
                      </w:pPr>
                    </w:p>
                    <w:p w:rsidR="00B739F9" w:rsidRPr="004623BB" w:rsidRDefault="004623BB" w:rsidP="00E01F04">
                      <w:pPr>
                        <w:pStyle w:val="bodytext1"/>
                        <w:rPr>
                          <w:rFonts w:ascii="Times New Roman" w:hAnsi="Times New Roman"/>
                          <w:szCs w:val="72"/>
                        </w:rPr>
                      </w:pPr>
                      <w:r w:rsidRPr="004623BB">
                        <w:rPr>
                          <w:rFonts w:ascii="Times New Roman" w:hAnsi="Times New Roman"/>
                          <w:szCs w:val="72"/>
                        </w:rPr>
                        <w:t>Participatory</w:t>
                      </w:r>
                      <w:r w:rsidR="002F4ED6">
                        <w:rPr>
                          <w:rFonts w:ascii="Times New Roman" w:hAnsi="Times New Roman"/>
                          <w:szCs w:val="72"/>
                        </w:rPr>
                        <w:t xml:space="preserve"> Budgeting </w:t>
                      </w:r>
                      <w:r w:rsidRPr="004623BB">
                        <w:rPr>
                          <w:rFonts w:ascii="Times New Roman" w:hAnsi="Times New Roman"/>
                          <w:szCs w:val="72"/>
                        </w:rPr>
                        <w:t xml:space="preserve">is a </w:t>
                      </w:r>
                      <w:proofErr w:type="spellStart"/>
                      <w:r>
                        <w:rPr>
                          <w:rFonts w:ascii="Times New Roman" w:hAnsi="Times New Roman"/>
                          <w:szCs w:val="72"/>
                        </w:rPr>
                        <w:t>recognis</w:t>
                      </w:r>
                      <w:r w:rsidRPr="004623BB">
                        <w:rPr>
                          <w:rFonts w:ascii="Times New Roman" w:hAnsi="Times New Roman"/>
                          <w:szCs w:val="72"/>
                        </w:rPr>
                        <w:t>ed</w:t>
                      </w:r>
                      <w:proofErr w:type="spellEnd"/>
                      <w:r w:rsidRPr="004623BB">
                        <w:rPr>
                          <w:rFonts w:ascii="Times New Roman" w:hAnsi="Times New Roman"/>
                          <w:szCs w:val="72"/>
                        </w:rPr>
                        <w:t xml:space="preserve"> action to include the community </w:t>
                      </w:r>
                      <w:r>
                        <w:rPr>
                          <w:rFonts w:ascii="Times New Roman" w:hAnsi="Times New Roman"/>
                          <w:szCs w:val="72"/>
                        </w:rPr>
                        <w:t xml:space="preserve">in having a </w:t>
                      </w:r>
                      <w:r w:rsidRPr="004623BB">
                        <w:rPr>
                          <w:rFonts w:ascii="Times New Roman" w:hAnsi="Times New Roman"/>
                          <w:szCs w:val="72"/>
                        </w:rPr>
                        <w:t xml:space="preserve">say on what they believe the community needs and could be provided for by the Council via Public money i.e. your Council Tax payments.  </w:t>
                      </w:r>
                      <w:r>
                        <w:rPr>
                          <w:rFonts w:ascii="Times New Roman" w:hAnsi="Times New Roman"/>
                          <w:szCs w:val="72"/>
                        </w:rPr>
                        <w:t>The Parish Council’s main income is via this method which is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Cs w:val="72"/>
                        </w:rPr>
                        <w:t xml:space="preserve"> called the Annual Precept.</w:t>
                      </w:r>
                    </w:p>
                    <w:p w:rsidR="004623BB" w:rsidRDefault="004623BB" w:rsidP="004623BB"/>
                    <w:p w:rsidR="004623BB" w:rsidRDefault="005256A1" w:rsidP="004623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</w:t>
                      </w:r>
                      <w:r w:rsidR="004623BB">
                        <w:rPr>
                          <w:sz w:val="28"/>
                          <w:szCs w:val="28"/>
                        </w:rPr>
                        <w:t xml:space="preserve"> Parish Council is preparing its budget for 2020/2021 which has to be submitted to South Hams Dist</w:t>
                      </w:r>
                      <w:r w:rsidR="000B6AED">
                        <w:rPr>
                          <w:sz w:val="28"/>
                          <w:szCs w:val="28"/>
                        </w:rPr>
                        <w:t>rict Council in the early New Year</w:t>
                      </w:r>
                      <w:r w:rsidR="004623BB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:rsidR="004623BB" w:rsidRDefault="004623BB" w:rsidP="004623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We would like to hear your views on what you believe the Parish Council could assist with,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Services for the elderly, </w:t>
                      </w:r>
                      <w:r w:rsidR="005256A1">
                        <w:rPr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sz w:val="28"/>
                          <w:szCs w:val="28"/>
                        </w:rPr>
                        <w:t>vulnerable, climate change, youngsters, etc.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4623BB" w:rsidRPr="004623BB" w:rsidRDefault="004623BB" w:rsidP="004623B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 addition we would like to tell you about some of our plans for the future.</w:t>
                      </w:r>
                    </w:p>
                    <w:p w:rsidR="004623BB" w:rsidRPr="004623BB" w:rsidRDefault="004623BB" w:rsidP="004623BB"/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RPr="00E33503" w:rsidSect="00164BB9">
      <w:type w:val="nextColumn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88A9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BF28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14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C749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466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0CF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CE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C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E8"/>
    <w:rsid w:val="000B6AED"/>
    <w:rsid w:val="00164BB9"/>
    <w:rsid w:val="002F4ED6"/>
    <w:rsid w:val="002F664B"/>
    <w:rsid w:val="003A0760"/>
    <w:rsid w:val="003A2458"/>
    <w:rsid w:val="003E6F76"/>
    <w:rsid w:val="004034F9"/>
    <w:rsid w:val="00414FB1"/>
    <w:rsid w:val="00444C24"/>
    <w:rsid w:val="004623BB"/>
    <w:rsid w:val="004B7708"/>
    <w:rsid w:val="004D5DF8"/>
    <w:rsid w:val="00503BA9"/>
    <w:rsid w:val="00506068"/>
    <w:rsid w:val="005063B3"/>
    <w:rsid w:val="005256A1"/>
    <w:rsid w:val="00603B9A"/>
    <w:rsid w:val="00646FF7"/>
    <w:rsid w:val="00673118"/>
    <w:rsid w:val="00684E65"/>
    <w:rsid w:val="006D52D2"/>
    <w:rsid w:val="00712860"/>
    <w:rsid w:val="007250C3"/>
    <w:rsid w:val="007319C4"/>
    <w:rsid w:val="007E263A"/>
    <w:rsid w:val="009132F2"/>
    <w:rsid w:val="00915265"/>
    <w:rsid w:val="00A42D58"/>
    <w:rsid w:val="00AC5B69"/>
    <w:rsid w:val="00AE6316"/>
    <w:rsid w:val="00B25577"/>
    <w:rsid w:val="00B702E8"/>
    <w:rsid w:val="00B739F9"/>
    <w:rsid w:val="00C067DB"/>
    <w:rsid w:val="00D32DE1"/>
    <w:rsid w:val="00DA4E14"/>
    <w:rsid w:val="00E01F04"/>
    <w:rsid w:val="00E23952"/>
    <w:rsid w:val="00E33503"/>
    <w:rsid w:val="00EA7C12"/>
    <w:rsid w:val="00ED5717"/>
    <w:rsid w:val="00F31F44"/>
    <w:rsid w:val="00F632DF"/>
    <w:rsid w:val="00FE6EEB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  <w:lang w:val="en-US" w:eastAsia="en-US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eastAsia="en-US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eastAsia="en-US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  <w:lang w:val="en-US" w:eastAsia="en-US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eastAsia="en-US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  <w:lang w:val="en-US" w:eastAsia="en-US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eastAsia="en-US"/>
    </w:rPr>
  </w:style>
  <w:style w:type="paragraph" w:styleId="Heading2">
    <w:name w:val="heading 2"/>
    <w:next w:val="Normal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eastAsia="en-US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  <w:lang w:val="en-US" w:eastAsia="en-US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eastAsia="en-US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200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2019-10-30T15:43:00Z</cp:lastPrinted>
  <dcterms:created xsi:type="dcterms:W3CDTF">2019-10-30T11:08:00Z</dcterms:created>
  <dcterms:modified xsi:type="dcterms:W3CDTF">2019-10-30T18:12:00Z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TC060874361033</vt:lpwstr>
  </property>
</Properties>
</file>